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E1CAE5" w14:textId="503E5932" w:rsidR="00DF4F89" w:rsidRPr="00DF4F89" w:rsidRDefault="00C71943" w:rsidP="00DF4F89">
      <w:r w:rsidRPr="00C71943">
        <w:rPr>
          <w:rFonts w:cstheme="minorHAnsi"/>
          <w:sz w:val="32"/>
          <w:szCs w:val="36"/>
        </w:rPr>
        <w:t>Abstract submission</w:t>
      </w:r>
      <w:r w:rsidR="00DF4F89" w:rsidRPr="00C71943">
        <w:rPr>
          <w:rFonts w:cstheme="minorHAnsi"/>
          <w:sz w:val="32"/>
          <w:szCs w:val="36"/>
        </w:rPr>
        <w:t xml:space="preserve"> form for oral or poster presentations:</w:t>
      </w:r>
    </w:p>
    <w:p w14:paraId="31318ED4" w14:textId="77777777" w:rsidR="00DF4F89" w:rsidRPr="00291BAA" w:rsidRDefault="00DF4F89" w:rsidP="00DF4F89">
      <w:pPr>
        <w:pStyle w:val="BodyText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55413A79" w14:textId="77777777" w:rsidR="00DF4F89" w:rsidRPr="00291BAA" w:rsidRDefault="00DF4F89" w:rsidP="00DF4F89">
      <w:pPr>
        <w:pBdr>
          <w:bottom w:val="single" w:sz="6" w:space="1" w:color="auto"/>
        </w:pBdr>
        <w:spacing w:line="276" w:lineRule="auto"/>
        <w:rPr>
          <w:rFonts w:cstheme="minorHAnsi"/>
          <w:color w:val="0000FF"/>
          <w:u w:val="single"/>
        </w:rPr>
      </w:pPr>
      <w:r w:rsidRPr="00291BAA">
        <w:rPr>
          <w:rFonts w:cstheme="minorHAnsi"/>
          <w:b/>
          <w:bCs/>
        </w:rPr>
        <w:t xml:space="preserve">Please return completed registration form by email to </w:t>
      </w:r>
      <w:hyperlink r:id="rId7" w:history="1">
        <w:r w:rsidRPr="00291BAA">
          <w:rPr>
            <w:rFonts w:cstheme="minorHAnsi"/>
            <w:color w:val="0000FF"/>
            <w:u w:val="single"/>
          </w:rPr>
          <w:t>matthew.wallace@uea.ac.uk</w:t>
        </w:r>
      </w:hyperlink>
    </w:p>
    <w:p w14:paraId="426D1D88" w14:textId="77777777" w:rsidR="00DF4F89" w:rsidRPr="00291BAA" w:rsidRDefault="00DF4F89" w:rsidP="00DF4F89">
      <w:pPr>
        <w:pBdr>
          <w:bottom w:val="single" w:sz="6" w:space="1" w:color="auto"/>
        </w:pBdr>
        <w:spacing w:line="276" w:lineRule="auto"/>
        <w:rPr>
          <w:rFonts w:cstheme="minorHAnsi"/>
          <w:color w:val="0000FF"/>
          <w:u w:val="single"/>
        </w:rPr>
      </w:pPr>
    </w:p>
    <w:p w14:paraId="6F12C19F" w14:textId="77777777" w:rsidR="00DF4F89" w:rsidRPr="00291BAA" w:rsidRDefault="00DF4F89" w:rsidP="00DF4F89">
      <w:pPr>
        <w:pStyle w:val="BodyText"/>
        <w:spacing w:line="276" w:lineRule="auto"/>
        <w:rPr>
          <w:rFonts w:asciiTheme="minorHAnsi" w:hAnsiTheme="minorHAnsi" w:cstheme="minorHAnsi"/>
          <w:sz w:val="22"/>
        </w:rPr>
      </w:pPr>
    </w:p>
    <w:p w14:paraId="3D9ADB16" w14:textId="77777777" w:rsidR="00DF4F89" w:rsidRPr="00C71943" w:rsidRDefault="00DF4F89" w:rsidP="00DF4F89">
      <w:pPr>
        <w:pStyle w:val="BodyText"/>
        <w:spacing w:line="276" w:lineRule="auto"/>
        <w:rPr>
          <w:rFonts w:asciiTheme="minorHAnsi" w:eastAsia="Arial" w:hAnsiTheme="minorHAnsi" w:cstheme="minorHAnsi"/>
        </w:rPr>
      </w:pPr>
      <w:r w:rsidRPr="00C71943">
        <w:rPr>
          <w:rFonts w:asciiTheme="minorHAnsi" w:hAnsiTheme="minorHAnsi" w:cstheme="minorHAnsi"/>
        </w:rPr>
        <w:t xml:space="preserve">RSC NMR Discussion Group </w:t>
      </w:r>
    </w:p>
    <w:p w14:paraId="78D3AB3D" w14:textId="2364AC74" w:rsidR="00DF4F89" w:rsidRPr="00C71943" w:rsidRDefault="00DF4F89" w:rsidP="00DF4F89">
      <w:pPr>
        <w:pStyle w:val="BodyText"/>
        <w:spacing w:line="276" w:lineRule="auto"/>
        <w:rPr>
          <w:rFonts w:asciiTheme="minorHAnsi" w:hAnsiTheme="minorHAnsi" w:cstheme="minorHAnsi"/>
        </w:rPr>
      </w:pPr>
      <w:r w:rsidRPr="00C71943">
        <w:rPr>
          <w:rFonts w:asciiTheme="minorHAnsi" w:hAnsiTheme="minorHAnsi" w:cstheme="minorHAnsi"/>
        </w:rPr>
        <w:t>Postgraduate Meeting 202</w:t>
      </w:r>
      <w:r w:rsidR="00C71943" w:rsidRPr="00C71943">
        <w:rPr>
          <w:rFonts w:asciiTheme="minorHAnsi" w:hAnsiTheme="minorHAnsi" w:cstheme="minorHAnsi"/>
        </w:rPr>
        <w:t>3</w:t>
      </w:r>
    </w:p>
    <w:p w14:paraId="6B5D319A" w14:textId="77777777" w:rsidR="00DF4F89" w:rsidRPr="00291BAA" w:rsidRDefault="00DF4F89" w:rsidP="00DF4F89">
      <w:pPr>
        <w:spacing w:line="276" w:lineRule="auto"/>
        <w:rPr>
          <w:rFonts w:cstheme="minorHAnsi"/>
        </w:rPr>
      </w:pPr>
    </w:p>
    <w:p w14:paraId="7144D741" w14:textId="77777777" w:rsidR="00DF4F89" w:rsidRPr="00291BAA" w:rsidRDefault="00DF4F89" w:rsidP="00DF4F89">
      <w:pPr>
        <w:spacing w:after="120" w:line="276" w:lineRule="auto"/>
        <w:rPr>
          <w:rFonts w:cstheme="minorHAnsi"/>
        </w:rPr>
      </w:pPr>
      <w:r w:rsidRPr="00291BAA">
        <w:rPr>
          <w:rFonts w:cstheme="minorHAnsi"/>
        </w:rPr>
        <w:t xml:space="preserve">Name: </w:t>
      </w:r>
      <w:sdt>
        <w:sdtPr>
          <w:rPr>
            <w:rFonts w:cstheme="minorHAnsi"/>
          </w:rPr>
          <w:id w:val="-1400816716"/>
          <w:placeholder>
            <w:docPart w:val="CBC4F16E6EBA4F6A970E44078EDF9E63"/>
          </w:placeholder>
          <w:showingPlcHdr/>
          <w:text/>
        </w:sdtPr>
        <w:sdtContent>
          <w:r>
            <w:rPr>
              <w:rStyle w:val="PlaceholderText"/>
              <w:rFonts w:cstheme="minorHAnsi"/>
            </w:rPr>
            <w:t>First name and Surname</w:t>
          </w:r>
        </w:sdtContent>
      </w:sdt>
    </w:p>
    <w:p w14:paraId="311BC791" w14:textId="77777777" w:rsidR="00DF4F89" w:rsidRPr="00291BAA" w:rsidRDefault="00DF4F89" w:rsidP="00DF4F89">
      <w:pPr>
        <w:spacing w:after="120" w:line="276" w:lineRule="auto"/>
        <w:rPr>
          <w:rFonts w:cstheme="minorHAnsi"/>
        </w:rPr>
      </w:pPr>
      <w:r>
        <w:rPr>
          <w:rFonts w:cstheme="minorHAnsi"/>
        </w:rPr>
        <w:t xml:space="preserve">Preference for </w:t>
      </w:r>
      <w:r w:rsidRPr="00291BAA">
        <w:rPr>
          <w:rFonts w:cstheme="minorHAnsi"/>
        </w:rPr>
        <w:t>Presentation</w:t>
      </w:r>
      <w:r>
        <w:rPr>
          <w:rFonts w:cstheme="minorHAnsi"/>
        </w:rPr>
        <w:t>:</w:t>
      </w:r>
      <w:r w:rsidRPr="00291BAA">
        <w:rPr>
          <w:rFonts w:cstheme="minorHAnsi"/>
        </w:rPr>
        <w:t xml:space="preserve"> </w:t>
      </w:r>
      <w:r>
        <w:rPr>
          <w:rFonts w:cstheme="minorHAnsi"/>
        </w:rPr>
        <w:tab/>
      </w:r>
      <w:sdt>
        <w:sdtPr>
          <w:rPr>
            <w:rFonts w:cstheme="minorHAnsi"/>
          </w:rPr>
          <w:id w:val="1865547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Oral </w:t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-214277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>Poster</w:t>
      </w:r>
    </w:p>
    <w:p w14:paraId="11C3D2A1" w14:textId="77777777" w:rsidR="00DF4F89" w:rsidRPr="00291BAA" w:rsidRDefault="00DF4F89" w:rsidP="00DF4F89">
      <w:pPr>
        <w:spacing w:after="120" w:line="276" w:lineRule="auto"/>
        <w:rPr>
          <w:rFonts w:cstheme="minorHAnsi"/>
        </w:rPr>
      </w:pPr>
      <w:r w:rsidRPr="00291BAA">
        <w:rPr>
          <w:rFonts w:cstheme="minorHAnsi"/>
        </w:rPr>
        <w:t>Willingness to present work via Oral p</w:t>
      </w:r>
      <w:r>
        <w:rPr>
          <w:rFonts w:cstheme="minorHAnsi"/>
        </w:rPr>
        <w:t>resentation if requested:</w:t>
      </w:r>
      <w:r>
        <w:rPr>
          <w:rFonts w:cstheme="minorHAnsi"/>
        </w:rPr>
        <w:tab/>
      </w:r>
      <w:sdt>
        <w:sdtPr>
          <w:rPr>
            <w:rFonts w:cstheme="minorHAnsi"/>
          </w:rPr>
          <w:id w:val="1619877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>Yes</w:t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-1434432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No </w:t>
      </w:r>
    </w:p>
    <w:p w14:paraId="207432DF" w14:textId="77777777" w:rsidR="00DF4F89" w:rsidRDefault="00DF4F89" w:rsidP="00DF4F89">
      <w:pPr>
        <w:spacing w:after="120" w:line="276" w:lineRule="auto"/>
        <w:rPr>
          <w:rFonts w:cstheme="minorHAnsi"/>
        </w:rPr>
      </w:pPr>
      <w:r w:rsidRPr="00291BAA">
        <w:rPr>
          <w:rFonts w:cstheme="minorHAnsi"/>
        </w:rPr>
        <w:t>Status (</w:t>
      </w:r>
      <w:proofErr w:type="gramStart"/>
      <w:r w:rsidRPr="00291BAA">
        <w:rPr>
          <w:rFonts w:cstheme="minorHAnsi"/>
        </w:rPr>
        <w:t>e</w:t>
      </w:r>
      <w:r>
        <w:rPr>
          <w:rFonts w:cstheme="minorHAnsi"/>
        </w:rPr>
        <w:t>.g.</w:t>
      </w:r>
      <w:proofErr w:type="gramEnd"/>
      <w:r>
        <w:rPr>
          <w:rFonts w:cstheme="minorHAnsi"/>
        </w:rPr>
        <w:t xml:space="preserve"> postgraduate</w:t>
      </w:r>
      <w:r w:rsidRPr="00291BAA">
        <w:rPr>
          <w:rFonts w:cstheme="minorHAnsi"/>
        </w:rPr>
        <w:t>/</w:t>
      </w:r>
      <w:r>
        <w:rPr>
          <w:rFonts w:cstheme="minorHAnsi"/>
        </w:rPr>
        <w:t>post-doc/</w:t>
      </w:r>
      <w:r w:rsidRPr="00291BAA">
        <w:rPr>
          <w:rFonts w:cstheme="minorHAnsi"/>
        </w:rPr>
        <w:t>industrial)</w:t>
      </w:r>
      <w:r>
        <w:rPr>
          <w:rFonts w:cstheme="minorHAnsi"/>
        </w:rPr>
        <w:t xml:space="preserve">: </w:t>
      </w:r>
      <w:sdt>
        <w:sdtPr>
          <w:rPr>
            <w:rFonts w:cstheme="minorHAnsi"/>
          </w:rPr>
          <w:id w:val="273677582"/>
          <w:placeholder>
            <w:docPart w:val="FA447D9514CD43FEA609B79283EE6F7B"/>
          </w:placeholder>
          <w:showingPlcHdr/>
          <w:dropDownList>
            <w:listItem w:value="Choose an item."/>
            <w:listItem w:displayText="Postgraduate Researcher" w:value="Postgraduate Researcher"/>
            <w:listItem w:displayText="Post-Doc" w:value="Post-Doc"/>
            <w:listItem w:displayText="Industrial" w:value="Industrial"/>
            <w:listItem w:displayText="Other (please specify)" w:value="Other (please specify)"/>
          </w:dropDownList>
        </w:sdtPr>
        <w:sdtContent>
          <w:r w:rsidRPr="00B24A66">
            <w:rPr>
              <w:rStyle w:val="PlaceholderText"/>
              <w:rFonts w:cstheme="minorHAnsi"/>
            </w:rPr>
            <w:t>Choose an item.</w:t>
          </w:r>
        </w:sdtContent>
      </w:sdt>
    </w:p>
    <w:p w14:paraId="24D05A53" w14:textId="77777777" w:rsidR="00DF4F89" w:rsidRPr="00291BAA" w:rsidRDefault="00DF4F89" w:rsidP="00DF4F89">
      <w:pPr>
        <w:spacing w:after="120" w:line="276" w:lineRule="auto"/>
        <w:rPr>
          <w:rFonts w:cstheme="minorHAnsi"/>
        </w:rPr>
      </w:pPr>
    </w:p>
    <w:p w14:paraId="6825D64D" w14:textId="049BA2E3" w:rsidR="00DF4F89" w:rsidRDefault="00DF4F89" w:rsidP="00DF4F89">
      <w:pPr>
        <w:spacing w:after="120" w:line="276" w:lineRule="auto"/>
        <w:rPr>
          <w:rFonts w:cstheme="minorHAnsi"/>
        </w:rPr>
      </w:pPr>
      <w:r w:rsidRPr="00291BAA">
        <w:rPr>
          <w:rFonts w:cstheme="minorHAnsi"/>
        </w:rPr>
        <w:t xml:space="preserve">Your abstract should be prepared in the template provided. It should contain a maximum of </w:t>
      </w:r>
      <w:r w:rsidR="000D2058">
        <w:rPr>
          <w:rFonts w:cstheme="minorHAnsi"/>
        </w:rPr>
        <w:t>3500 characters</w:t>
      </w:r>
      <w:r w:rsidRPr="00291BAA">
        <w:rPr>
          <w:rFonts w:cstheme="minorHAnsi"/>
        </w:rPr>
        <w:t>, as a full</w:t>
      </w:r>
      <w:r w:rsidR="003E36EB">
        <w:rPr>
          <w:rFonts w:cstheme="minorHAnsi"/>
        </w:rPr>
        <w:t>-</w:t>
      </w:r>
      <w:r w:rsidRPr="00291BAA">
        <w:rPr>
          <w:rFonts w:cstheme="minorHAnsi"/>
        </w:rPr>
        <w:t xml:space="preserve">page document, and may be accompanied by one graphical abstract summary. You should submit your form and abstract electronically as </w:t>
      </w:r>
      <w:r>
        <w:rPr>
          <w:rFonts w:cstheme="minorHAnsi"/>
        </w:rPr>
        <w:t>a</w:t>
      </w:r>
      <w:r w:rsidRPr="00291BAA">
        <w:rPr>
          <w:rFonts w:cstheme="minorHAnsi"/>
        </w:rPr>
        <w:t xml:space="preserve"> Word email attachment to </w:t>
      </w:r>
      <w:hyperlink r:id="rId8" w:history="1">
        <w:r w:rsidRPr="00291BAA">
          <w:rPr>
            <w:rStyle w:val="Hyperlink"/>
            <w:rFonts w:cstheme="minorHAnsi"/>
          </w:rPr>
          <w:t>matthew.wallace@uea.ac.uk</w:t>
        </w:r>
      </w:hyperlink>
      <w:r w:rsidRPr="00291BAA">
        <w:rPr>
          <w:rFonts w:cstheme="minorHAnsi"/>
        </w:rPr>
        <w:t xml:space="preserve">. </w:t>
      </w:r>
    </w:p>
    <w:p w14:paraId="685E7C52" w14:textId="41EE9677" w:rsidR="00F73A5E" w:rsidRDefault="00DF4F89" w:rsidP="00DF4F89">
      <w:pPr>
        <w:spacing w:after="120" w:line="276" w:lineRule="auto"/>
        <w:rPr>
          <w:rFonts w:cstheme="minorHAnsi"/>
          <w:b/>
          <w:sz w:val="28"/>
        </w:rPr>
      </w:pPr>
      <w:r w:rsidRPr="00291BAA">
        <w:rPr>
          <w:rFonts w:cstheme="minorHAnsi"/>
          <w:b/>
          <w:sz w:val="28"/>
        </w:rPr>
        <w:t xml:space="preserve">If you do not receive confirmation of receipt for your abstract, within </w:t>
      </w:r>
      <w:r w:rsidR="00F95DE6">
        <w:rPr>
          <w:rFonts w:cstheme="minorHAnsi"/>
          <w:b/>
          <w:sz w:val="28"/>
        </w:rPr>
        <w:t>t</w:t>
      </w:r>
      <w:r w:rsidR="00F73A5E">
        <w:rPr>
          <w:rFonts w:cstheme="minorHAnsi"/>
          <w:b/>
          <w:sz w:val="28"/>
        </w:rPr>
        <w:t>wo</w:t>
      </w:r>
      <w:r w:rsidR="00F95DE6">
        <w:rPr>
          <w:rFonts w:cstheme="minorHAnsi"/>
          <w:b/>
          <w:sz w:val="28"/>
        </w:rPr>
        <w:t xml:space="preserve"> </w:t>
      </w:r>
      <w:r w:rsidRPr="00291BAA">
        <w:rPr>
          <w:rFonts w:cstheme="minorHAnsi"/>
          <w:b/>
          <w:sz w:val="28"/>
        </w:rPr>
        <w:t>working days, please re-send your abstract to</w:t>
      </w:r>
      <w:r w:rsidR="00F73A5E">
        <w:rPr>
          <w:rFonts w:cstheme="minorHAnsi"/>
          <w:b/>
          <w:sz w:val="28"/>
        </w:rPr>
        <w:t>:</w:t>
      </w:r>
      <w:r w:rsidRPr="00291BAA">
        <w:rPr>
          <w:rFonts w:cstheme="minorHAnsi"/>
          <w:b/>
          <w:sz w:val="28"/>
        </w:rPr>
        <w:t xml:space="preserve"> </w:t>
      </w:r>
    </w:p>
    <w:p w14:paraId="0E9B3200" w14:textId="78C2E880" w:rsidR="00DF4F89" w:rsidRPr="00F73A5E" w:rsidRDefault="00F73A5E" w:rsidP="00DF4F89">
      <w:pPr>
        <w:spacing w:after="120" w:line="276" w:lineRule="auto"/>
        <w:rPr>
          <w:rStyle w:val="Hyperlink"/>
        </w:rPr>
      </w:pPr>
      <w:r w:rsidRPr="00F73A5E">
        <w:rPr>
          <w:rStyle w:val="Hyperlink"/>
          <w:rFonts w:cstheme="minorHAnsi"/>
        </w:rPr>
        <w:t>vanessa.timmermann@siigroup.com</w:t>
      </w:r>
    </w:p>
    <w:p w14:paraId="72D9DE4C" w14:textId="77777777" w:rsidR="00DF4F89" w:rsidRPr="00D155CB" w:rsidRDefault="00DF4F89" w:rsidP="00DF4F89">
      <w:pPr>
        <w:spacing w:after="120" w:line="276" w:lineRule="auto"/>
        <w:rPr>
          <w:rFonts w:cstheme="minorHAnsi"/>
        </w:rPr>
      </w:pPr>
    </w:p>
    <w:p w14:paraId="2B320192" w14:textId="7225F8C3" w:rsidR="00DF4F89" w:rsidRPr="00291BAA" w:rsidRDefault="00391B06" w:rsidP="00DF4F89">
      <w:pPr>
        <w:spacing w:after="120" w:line="276" w:lineRule="auto"/>
        <w:rPr>
          <w:rFonts w:cstheme="minorHAnsi"/>
          <w:b/>
        </w:rPr>
      </w:pPr>
      <w:r>
        <w:rPr>
          <w:rFonts w:cstheme="minorHAnsi"/>
        </w:rPr>
        <w:t>All</w:t>
      </w:r>
      <w:r w:rsidR="00DF4F89" w:rsidRPr="00291BAA">
        <w:rPr>
          <w:rFonts w:cstheme="minorHAnsi"/>
        </w:rPr>
        <w:t xml:space="preserve"> delegates should register </w:t>
      </w:r>
      <w:r w:rsidR="00DF4F89" w:rsidRPr="00391B06">
        <w:rPr>
          <w:rFonts w:cstheme="minorHAnsi"/>
          <w:i/>
          <w:iCs/>
        </w:rPr>
        <w:t>via</w:t>
      </w:r>
      <w:r w:rsidR="00DF4F89" w:rsidRPr="00291BAA">
        <w:rPr>
          <w:rFonts w:cstheme="minorHAnsi"/>
        </w:rPr>
        <w:t xml:space="preserve"> the link on the NMR</w:t>
      </w:r>
      <w:r w:rsidR="00984017">
        <w:rPr>
          <w:rFonts w:cstheme="minorHAnsi"/>
        </w:rPr>
        <w:t xml:space="preserve"> </w:t>
      </w:r>
      <w:r w:rsidR="00DF4F89" w:rsidRPr="00291BAA">
        <w:rPr>
          <w:rFonts w:cstheme="minorHAnsi"/>
        </w:rPr>
        <w:t>DG website (</w:t>
      </w:r>
      <w:hyperlink r:id="rId9" w:history="1">
        <w:r w:rsidR="00DF4F89" w:rsidRPr="00291BAA">
          <w:rPr>
            <w:rStyle w:val="Hyperlink"/>
            <w:rFonts w:cstheme="minorHAnsi"/>
          </w:rPr>
          <w:t>http://www.nmrdg.org.uk/</w:t>
        </w:r>
      </w:hyperlink>
      <w:r w:rsidR="00DF4F89" w:rsidRPr="00291BAA">
        <w:rPr>
          <w:rFonts w:cstheme="minorHAnsi"/>
        </w:rPr>
        <w:t xml:space="preserve">) and </w:t>
      </w:r>
      <w:r w:rsidR="003F31F6">
        <w:rPr>
          <w:rFonts w:cstheme="minorHAnsi"/>
        </w:rPr>
        <w:t>pay using</w:t>
      </w:r>
      <w:r w:rsidR="00DF4F89" w:rsidRPr="00291BAA">
        <w:rPr>
          <w:rFonts w:cstheme="minorHAnsi"/>
        </w:rPr>
        <w:t xml:space="preserve"> the online credit card facility.</w:t>
      </w:r>
    </w:p>
    <w:p w14:paraId="0BA01399" w14:textId="5D6F0190" w:rsidR="00DF4F89" w:rsidRDefault="00DF4F89">
      <w:pPr>
        <w:suppressAutoHyphens w:val="0"/>
        <w:rPr>
          <w:rFonts w:eastAsia="Arial" w:cstheme="minorHAnsi"/>
          <w:b/>
          <w:sz w:val="28"/>
        </w:rPr>
      </w:pPr>
      <w:r>
        <w:rPr>
          <w:rFonts w:eastAsia="Arial" w:cstheme="minorHAnsi"/>
          <w:b/>
          <w:sz w:val="28"/>
        </w:rPr>
        <w:br w:type="page"/>
      </w:r>
    </w:p>
    <w:p w14:paraId="7E6CCE0F" w14:textId="0B8CD60A" w:rsidR="001140EE" w:rsidRDefault="00ED2073" w:rsidP="6AB679B5">
      <w:pPr>
        <w:pStyle w:val="AbstractTitle"/>
        <w:ind w:left="0" w:firstLine="0"/>
      </w:pPr>
      <w:r>
        <w:lastRenderedPageBreak/>
        <w:t>Title</w:t>
      </w:r>
    </w:p>
    <w:p w14:paraId="2F2A0B50" w14:textId="77777777" w:rsidR="00ED2073" w:rsidRDefault="00ED2073" w:rsidP="6AB679B5">
      <w:pPr>
        <w:pStyle w:val="Abstractbody"/>
        <w:jc w:val="center"/>
        <w:rPr>
          <w:vertAlign w:val="superscript"/>
        </w:rPr>
      </w:pPr>
      <w:r w:rsidRPr="6AB679B5">
        <w:rPr>
          <w:rStyle w:val="PresentingAuthorChar"/>
        </w:rPr>
        <w:t>Presenting Author</w:t>
      </w:r>
      <w:r>
        <w:t>,</w:t>
      </w:r>
      <w:r w:rsidRPr="6AB679B5">
        <w:rPr>
          <w:vertAlign w:val="superscript"/>
        </w:rPr>
        <w:t>1</w:t>
      </w:r>
      <w:r>
        <w:t xml:space="preserve"> </w:t>
      </w:r>
      <w:r w:rsidRPr="6AB679B5">
        <w:rPr>
          <w:rStyle w:val="Co-AuthorChar"/>
        </w:rPr>
        <w:t>Co-Author</w:t>
      </w:r>
      <w:r>
        <w:t>,</w:t>
      </w:r>
      <w:r w:rsidRPr="6AB679B5">
        <w:rPr>
          <w:rStyle w:val="SuperscriptChar"/>
        </w:rPr>
        <w:t>2</w:t>
      </w:r>
      <w:r>
        <w:t xml:space="preserve"> </w:t>
      </w:r>
      <w:r w:rsidRPr="6AB679B5">
        <w:rPr>
          <w:rStyle w:val="Co-AuthorChar"/>
        </w:rPr>
        <w:t>Co-Author</w:t>
      </w:r>
      <w:r w:rsidRPr="6AB679B5">
        <w:rPr>
          <w:vertAlign w:val="superscript"/>
        </w:rPr>
        <w:t>1,2</w:t>
      </w:r>
    </w:p>
    <w:p w14:paraId="7B00CB42" w14:textId="77777777" w:rsidR="00ED2073" w:rsidRDefault="00ED2073" w:rsidP="6AB679B5">
      <w:pPr>
        <w:pStyle w:val="Abstractbody"/>
        <w:jc w:val="center"/>
        <w:rPr>
          <w:i/>
          <w:iCs/>
        </w:rPr>
      </w:pPr>
      <w:r w:rsidRPr="6AB679B5">
        <w:rPr>
          <w:vertAlign w:val="superscript"/>
        </w:rPr>
        <w:t>1</w:t>
      </w:r>
      <w:r w:rsidRPr="6AB679B5">
        <w:rPr>
          <w:i/>
          <w:iCs/>
        </w:rPr>
        <w:t>Affiliation One</w:t>
      </w:r>
    </w:p>
    <w:p w14:paraId="6882A2F4" w14:textId="77777777" w:rsidR="00ED2073" w:rsidRDefault="00ED2073" w:rsidP="6AB679B5">
      <w:pPr>
        <w:pStyle w:val="Abstractbody"/>
        <w:jc w:val="center"/>
        <w:rPr>
          <w:i/>
          <w:iCs/>
        </w:rPr>
      </w:pPr>
      <w:r w:rsidRPr="6AB679B5">
        <w:rPr>
          <w:vertAlign w:val="superscript"/>
        </w:rPr>
        <w:t>2</w:t>
      </w:r>
      <w:r w:rsidRPr="6AB679B5">
        <w:rPr>
          <w:i/>
          <w:iCs/>
        </w:rPr>
        <w:t>Affiliation Two</w:t>
      </w:r>
    </w:p>
    <w:p w14:paraId="76B24DC5" w14:textId="77777777" w:rsidR="00ED2073" w:rsidRDefault="00ED2073" w:rsidP="6AB679B5">
      <w:pPr>
        <w:pStyle w:val="Abstractbody"/>
        <w:jc w:val="center"/>
      </w:pPr>
    </w:p>
    <w:p w14:paraId="315E6452" w14:textId="77777777" w:rsidR="00ED2073" w:rsidRDefault="00ED2073" w:rsidP="6AB679B5">
      <w:pPr>
        <w:pStyle w:val="Abstractbody"/>
      </w:pPr>
      <w:r>
        <w:t>Add</w:t>
      </w:r>
      <w:r w:rsidR="00DE2059">
        <w:t xml:space="preserve"> </w:t>
      </w:r>
      <w:r w:rsidR="004E5C90">
        <w:t>Abstract (max. 3500 characters</w:t>
      </w:r>
      <w:r w:rsidR="00B6169B">
        <w:t xml:space="preserve"> including references</w:t>
      </w:r>
      <w:r w:rsidR="004E5C90">
        <w:t xml:space="preserve"> and one figure; no longer than one A4 page).</w:t>
      </w:r>
    </w:p>
    <w:p w14:paraId="0D3B6B0B" w14:textId="77777777" w:rsidR="004A2919" w:rsidRPr="00EC1A84" w:rsidRDefault="004A2919" w:rsidP="6AB679B5">
      <w:pPr>
        <w:pStyle w:val="Abstractbody"/>
      </w:pPr>
      <w:r>
        <w:t xml:space="preserve">Please use the following style: Calibri, 11pt, 1.15 line spacing, 6pt spacing after paragraph, justified; first author underlined; affiliation italicised; </w:t>
      </w:r>
      <w:r w:rsidR="008615BC">
        <w:t>title 14</w:t>
      </w:r>
      <w:r>
        <w:t>pt and bold.</w:t>
      </w:r>
    </w:p>
    <w:sectPr w:rsidR="004A2919" w:rsidRPr="00EC1A84" w:rsidSect="001F6C9F">
      <w:pgSz w:w="11906" w:h="16838"/>
      <w:pgMar w:top="1440" w:right="1106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87AF0" w14:textId="77777777" w:rsidR="00566211" w:rsidRDefault="00566211" w:rsidP="00FE6BC3">
      <w:r>
        <w:separator/>
      </w:r>
    </w:p>
  </w:endnote>
  <w:endnote w:type="continuationSeparator" w:id="0">
    <w:p w14:paraId="352B1081" w14:textId="77777777" w:rsidR="00566211" w:rsidRDefault="00566211" w:rsidP="00FE6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Zen Hei Sharp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5998D" w14:textId="77777777" w:rsidR="00566211" w:rsidRDefault="00566211" w:rsidP="00FE6BC3">
      <w:r>
        <w:separator/>
      </w:r>
    </w:p>
  </w:footnote>
  <w:footnote w:type="continuationSeparator" w:id="0">
    <w:p w14:paraId="67DB53B2" w14:textId="77777777" w:rsidR="00566211" w:rsidRDefault="00566211" w:rsidP="00FE6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333333"/>
        <w:sz w:val="20"/>
        <w:szCs w:val="13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333333"/>
        <w:sz w:val="20"/>
        <w:szCs w:val="13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333333"/>
        <w:sz w:val="20"/>
        <w:szCs w:val="13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333333"/>
        <w:sz w:val="20"/>
        <w:szCs w:val="13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333333"/>
        <w:sz w:val="20"/>
        <w:szCs w:val="13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333333"/>
        <w:sz w:val="20"/>
        <w:szCs w:val="13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333333"/>
        <w:sz w:val="20"/>
        <w:szCs w:val="13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color w:val="333333"/>
        <w:sz w:val="20"/>
        <w:szCs w:val="13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333333"/>
        <w:sz w:val="20"/>
        <w:szCs w:val="13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color w:val="333333"/>
        <w:sz w:val="20"/>
        <w:szCs w:val="13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color w:val="333333"/>
        <w:sz w:val="20"/>
        <w:szCs w:val="13"/>
      </w:rPr>
    </w:lvl>
  </w:abstractNum>
  <w:abstractNum w:abstractNumId="3" w15:restartNumberingAfterBreak="0">
    <w:nsid w:val="06882D21"/>
    <w:multiLevelType w:val="hybridMultilevel"/>
    <w:tmpl w:val="0248D6BE"/>
    <w:lvl w:ilvl="0" w:tplc="6BC270C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265088">
    <w:abstractNumId w:val="0"/>
  </w:num>
  <w:num w:numId="2" w16cid:durableId="238445282">
    <w:abstractNumId w:val="1"/>
  </w:num>
  <w:num w:numId="3" w16cid:durableId="1354529921">
    <w:abstractNumId w:val="2"/>
  </w:num>
  <w:num w:numId="4" w16cid:durableId="1942880906">
    <w:abstractNumId w:val="1"/>
  </w:num>
  <w:num w:numId="5" w16cid:durableId="3879235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 w:grammar="clean"/>
  <w:documentProtection w:edit="forms" w:enforcement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C10"/>
    <w:rsid w:val="00042FB9"/>
    <w:rsid w:val="00053261"/>
    <w:rsid w:val="00054003"/>
    <w:rsid w:val="00074D22"/>
    <w:rsid w:val="00075BEC"/>
    <w:rsid w:val="00080E54"/>
    <w:rsid w:val="00091770"/>
    <w:rsid w:val="0009378A"/>
    <w:rsid w:val="000B29BD"/>
    <w:rsid w:val="000B3579"/>
    <w:rsid w:val="000B693C"/>
    <w:rsid w:val="000C0139"/>
    <w:rsid w:val="000C63DC"/>
    <w:rsid w:val="000D2058"/>
    <w:rsid w:val="000D69C5"/>
    <w:rsid w:val="000E0ED6"/>
    <w:rsid w:val="000F3255"/>
    <w:rsid w:val="000F3974"/>
    <w:rsid w:val="000F397E"/>
    <w:rsid w:val="000F74AC"/>
    <w:rsid w:val="00106A96"/>
    <w:rsid w:val="001075A6"/>
    <w:rsid w:val="001140EE"/>
    <w:rsid w:val="00117D31"/>
    <w:rsid w:val="00130423"/>
    <w:rsid w:val="001357C9"/>
    <w:rsid w:val="00145864"/>
    <w:rsid w:val="00154CDA"/>
    <w:rsid w:val="0016442E"/>
    <w:rsid w:val="00166B45"/>
    <w:rsid w:val="00174E5E"/>
    <w:rsid w:val="0018250F"/>
    <w:rsid w:val="001839D6"/>
    <w:rsid w:val="00192A73"/>
    <w:rsid w:val="00192F06"/>
    <w:rsid w:val="00193A33"/>
    <w:rsid w:val="001A3001"/>
    <w:rsid w:val="001A45A4"/>
    <w:rsid w:val="001A542B"/>
    <w:rsid w:val="001B096B"/>
    <w:rsid w:val="001D4EDD"/>
    <w:rsid w:val="001F609D"/>
    <w:rsid w:val="001F6C9F"/>
    <w:rsid w:val="00207810"/>
    <w:rsid w:val="002138AA"/>
    <w:rsid w:val="0022279C"/>
    <w:rsid w:val="00240003"/>
    <w:rsid w:val="00243EB7"/>
    <w:rsid w:val="00246B00"/>
    <w:rsid w:val="002545AF"/>
    <w:rsid w:val="002568F3"/>
    <w:rsid w:val="00260680"/>
    <w:rsid w:val="00265909"/>
    <w:rsid w:val="00291BAA"/>
    <w:rsid w:val="002A6590"/>
    <w:rsid w:val="002C0E7B"/>
    <w:rsid w:val="002C33CC"/>
    <w:rsid w:val="002D10A5"/>
    <w:rsid w:val="002D52F3"/>
    <w:rsid w:val="002D59AB"/>
    <w:rsid w:val="002E7D8D"/>
    <w:rsid w:val="002F0673"/>
    <w:rsid w:val="002F22F9"/>
    <w:rsid w:val="002F2DE8"/>
    <w:rsid w:val="0031129B"/>
    <w:rsid w:val="0031304D"/>
    <w:rsid w:val="00316F14"/>
    <w:rsid w:val="00324FD7"/>
    <w:rsid w:val="00336CD6"/>
    <w:rsid w:val="00345559"/>
    <w:rsid w:val="0034594C"/>
    <w:rsid w:val="003508A5"/>
    <w:rsid w:val="003509CB"/>
    <w:rsid w:val="0036423A"/>
    <w:rsid w:val="003758F8"/>
    <w:rsid w:val="00383C3C"/>
    <w:rsid w:val="00391B06"/>
    <w:rsid w:val="003A1670"/>
    <w:rsid w:val="003A4F5F"/>
    <w:rsid w:val="003A66AE"/>
    <w:rsid w:val="003D1EED"/>
    <w:rsid w:val="003D27C7"/>
    <w:rsid w:val="003D4BAC"/>
    <w:rsid w:val="003D70B0"/>
    <w:rsid w:val="003E36EB"/>
    <w:rsid w:val="003E52B6"/>
    <w:rsid w:val="003E79FC"/>
    <w:rsid w:val="003F2CB3"/>
    <w:rsid w:val="003F31F6"/>
    <w:rsid w:val="003F7C21"/>
    <w:rsid w:val="0040129C"/>
    <w:rsid w:val="00401C62"/>
    <w:rsid w:val="00403D12"/>
    <w:rsid w:val="00410CA4"/>
    <w:rsid w:val="004361C1"/>
    <w:rsid w:val="004402A7"/>
    <w:rsid w:val="00485BFA"/>
    <w:rsid w:val="00497DAE"/>
    <w:rsid w:val="00497F71"/>
    <w:rsid w:val="004A2919"/>
    <w:rsid w:val="004A4179"/>
    <w:rsid w:val="004A63B2"/>
    <w:rsid w:val="004A72B7"/>
    <w:rsid w:val="004B0AA2"/>
    <w:rsid w:val="004D3781"/>
    <w:rsid w:val="004E5C90"/>
    <w:rsid w:val="004F480C"/>
    <w:rsid w:val="00524B6D"/>
    <w:rsid w:val="00525C42"/>
    <w:rsid w:val="00535818"/>
    <w:rsid w:val="00535AFD"/>
    <w:rsid w:val="0054233C"/>
    <w:rsid w:val="00542774"/>
    <w:rsid w:val="00554E53"/>
    <w:rsid w:val="00565EAF"/>
    <w:rsid w:val="00566211"/>
    <w:rsid w:val="005666EF"/>
    <w:rsid w:val="00566930"/>
    <w:rsid w:val="00580E90"/>
    <w:rsid w:val="0058162E"/>
    <w:rsid w:val="005853D0"/>
    <w:rsid w:val="005D0C7F"/>
    <w:rsid w:val="005E0532"/>
    <w:rsid w:val="005E74D5"/>
    <w:rsid w:val="005F04B1"/>
    <w:rsid w:val="005F0968"/>
    <w:rsid w:val="005F5262"/>
    <w:rsid w:val="006045AE"/>
    <w:rsid w:val="0061743E"/>
    <w:rsid w:val="006361B3"/>
    <w:rsid w:val="00637666"/>
    <w:rsid w:val="00652D8E"/>
    <w:rsid w:val="00661D3F"/>
    <w:rsid w:val="006713CD"/>
    <w:rsid w:val="0067471F"/>
    <w:rsid w:val="006C38CA"/>
    <w:rsid w:val="006C46CD"/>
    <w:rsid w:val="006D4DFB"/>
    <w:rsid w:val="006E752A"/>
    <w:rsid w:val="006F6B5B"/>
    <w:rsid w:val="006F7D74"/>
    <w:rsid w:val="007075D6"/>
    <w:rsid w:val="007116E8"/>
    <w:rsid w:val="00712C36"/>
    <w:rsid w:val="00724FFB"/>
    <w:rsid w:val="00736A88"/>
    <w:rsid w:val="00740303"/>
    <w:rsid w:val="00743440"/>
    <w:rsid w:val="00766613"/>
    <w:rsid w:val="00767DF1"/>
    <w:rsid w:val="0077400E"/>
    <w:rsid w:val="00787C5E"/>
    <w:rsid w:val="007A2AF9"/>
    <w:rsid w:val="007A5EB0"/>
    <w:rsid w:val="007C5069"/>
    <w:rsid w:val="007D1460"/>
    <w:rsid w:val="007E5F5F"/>
    <w:rsid w:val="007F3107"/>
    <w:rsid w:val="00803B43"/>
    <w:rsid w:val="008109D7"/>
    <w:rsid w:val="0081531E"/>
    <w:rsid w:val="008260E4"/>
    <w:rsid w:val="00832E01"/>
    <w:rsid w:val="00840453"/>
    <w:rsid w:val="008420B7"/>
    <w:rsid w:val="00846EC3"/>
    <w:rsid w:val="00855C62"/>
    <w:rsid w:val="00856399"/>
    <w:rsid w:val="00856CCA"/>
    <w:rsid w:val="008615BC"/>
    <w:rsid w:val="00864FAD"/>
    <w:rsid w:val="00871BD0"/>
    <w:rsid w:val="008743FB"/>
    <w:rsid w:val="008A375A"/>
    <w:rsid w:val="008A7849"/>
    <w:rsid w:val="008B69A8"/>
    <w:rsid w:val="008D3F05"/>
    <w:rsid w:val="008D455D"/>
    <w:rsid w:val="008E0912"/>
    <w:rsid w:val="008F1122"/>
    <w:rsid w:val="008F4A03"/>
    <w:rsid w:val="00905ABE"/>
    <w:rsid w:val="00907533"/>
    <w:rsid w:val="00920891"/>
    <w:rsid w:val="00924FAF"/>
    <w:rsid w:val="00926B71"/>
    <w:rsid w:val="009328F0"/>
    <w:rsid w:val="00933016"/>
    <w:rsid w:val="009373E7"/>
    <w:rsid w:val="00943AB9"/>
    <w:rsid w:val="00962B02"/>
    <w:rsid w:val="00962EA6"/>
    <w:rsid w:val="0096555D"/>
    <w:rsid w:val="00966D95"/>
    <w:rsid w:val="0097727F"/>
    <w:rsid w:val="00982E9A"/>
    <w:rsid w:val="00982FFA"/>
    <w:rsid w:val="00984017"/>
    <w:rsid w:val="009C6BA2"/>
    <w:rsid w:val="009D19A7"/>
    <w:rsid w:val="009D20EA"/>
    <w:rsid w:val="009D2D0D"/>
    <w:rsid w:val="009D2ECE"/>
    <w:rsid w:val="009E4061"/>
    <w:rsid w:val="009E4783"/>
    <w:rsid w:val="009F695E"/>
    <w:rsid w:val="00A118C2"/>
    <w:rsid w:val="00A16121"/>
    <w:rsid w:val="00A217AF"/>
    <w:rsid w:val="00A22B97"/>
    <w:rsid w:val="00A3339B"/>
    <w:rsid w:val="00A4767F"/>
    <w:rsid w:val="00A578B6"/>
    <w:rsid w:val="00A60E17"/>
    <w:rsid w:val="00A664B8"/>
    <w:rsid w:val="00A73905"/>
    <w:rsid w:val="00A753F0"/>
    <w:rsid w:val="00A771ED"/>
    <w:rsid w:val="00A80345"/>
    <w:rsid w:val="00A966E8"/>
    <w:rsid w:val="00AA0CC8"/>
    <w:rsid w:val="00AA5397"/>
    <w:rsid w:val="00AA57CB"/>
    <w:rsid w:val="00AB61E0"/>
    <w:rsid w:val="00AC30CB"/>
    <w:rsid w:val="00AC3E5C"/>
    <w:rsid w:val="00AD0B8E"/>
    <w:rsid w:val="00AD2AB7"/>
    <w:rsid w:val="00AD43FD"/>
    <w:rsid w:val="00AD54DB"/>
    <w:rsid w:val="00AD6946"/>
    <w:rsid w:val="00AD7471"/>
    <w:rsid w:val="00AE2422"/>
    <w:rsid w:val="00AF3F4E"/>
    <w:rsid w:val="00AF5B1A"/>
    <w:rsid w:val="00B00758"/>
    <w:rsid w:val="00B1418F"/>
    <w:rsid w:val="00B24A66"/>
    <w:rsid w:val="00B250E6"/>
    <w:rsid w:val="00B358AE"/>
    <w:rsid w:val="00B41C80"/>
    <w:rsid w:val="00B4357A"/>
    <w:rsid w:val="00B45DE4"/>
    <w:rsid w:val="00B5572F"/>
    <w:rsid w:val="00B60593"/>
    <w:rsid w:val="00B6169B"/>
    <w:rsid w:val="00B7463B"/>
    <w:rsid w:val="00B85DDF"/>
    <w:rsid w:val="00B90DC1"/>
    <w:rsid w:val="00BC16FF"/>
    <w:rsid w:val="00BC536C"/>
    <w:rsid w:val="00BE0954"/>
    <w:rsid w:val="00BE2695"/>
    <w:rsid w:val="00BE2C3C"/>
    <w:rsid w:val="00BF18B7"/>
    <w:rsid w:val="00C13E76"/>
    <w:rsid w:val="00C2060D"/>
    <w:rsid w:val="00C2304C"/>
    <w:rsid w:val="00C25079"/>
    <w:rsid w:val="00C30931"/>
    <w:rsid w:val="00C33B4F"/>
    <w:rsid w:val="00C427A9"/>
    <w:rsid w:val="00C46820"/>
    <w:rsid w:val="00C50C10"/>
    <w:rsid w:val="00C71943"/>
    <w:rsid w:val="00C72C07"/>
    <w:rsid w:val="00C90450"/>
    <w:rsid w:val="00CA043A"/>
    <w:rsid w:val="00CA3E5D"/>
    <w:rsid w:val="00CA7797"/>
    <w:rsid w:val="00CB44F0"/>
    <w:rsid w:val="00CE05DC"/>
    <w:rsid w:val="00CE2388"/>
    <w:rsid w:val="00CE56B4"/>
    <w:rsid w:val="00CF309A"/>
    <w:rsid w:val="00CF55B2"/>
    <w:rsid w:val="00CF6D32"/>
    <w:rsid w:val="00D155CB"/>
    <w:rsid w:val="00D15722"/>
    <w:rsid w:val="00D15B51"/>
    <w:rsid w:val="00D25BEC"/>
    <w:rsid w:val="00D62EEE"/>
    <w:rsid w:val="00D63C8D"/>
    <w:rsid w:val="00D7645D"/>
    <w:rsid w:val="00D81FB0"/>
    <w:rsid w:val="00D94E37"/>
    <w:rsid w:val="00DA07A0"/>
    <w:rsid w:val="00DB7702"/>
    <w:rsid w:val="00DC2B16"/>
    <w:rsid w:val="00DC5F16"/>
    <w:rsid w:val="00DC7556"/>
    <w:rsid w:val="00DE10C4"/>
    <w:rsid w:val="00DE2059"/>
    <w:rsid w:val="00DE3F3B"/>
    <w:rsid w:val="00DF38DA"/>
    <w:rsid w:val="00DF4F89"/>
    <w:rsid w:val="00E03843"/>
    <w:rsid w:val="00E1532E"/>
    <w:rsid w:val="00E15F77"/>
    <w:rsid w:val="00E214DA"/>
    <w:rsid w:val="00E2210B"/>
    <w:rsid w:val="00E22B34"/>
    <w:rsid w:val="00E368B6"/>
    <w:rsid w:val="00E471B6"/>
    <w:rsid w:val="00E57F4E"/>
    <w:rsid w:val="00E80C8E"/>
    <w:rsid w:val="00E829FE"/>
    <w:rsid w:val="00E86CB3"/>
    <w:rsid w:val="00E90063"/>
    <w:rsid w:val="00E91E31"/>
    <w:rsid w:val="00EB35DF"/>
    <w:rsid w:val="00EB7273"/>
    <w:rsid w:val="00EB788D"/>
    <w:rsid w:val="00EC1A84"/>
    <w:rsid w:val="00EC5E47"/>
    <w:rsid w:val="00EC71A7"/>
    <w:rsid w:val="00ED2073"/>
    <w:rsid w:val="00ED754D"/>
    <w:rsid w:val="00EE352C"/>
    <w:rsid w:val="00EE6D7D"/>
    <w:rsid w:val="00EF5803"/>
    <w:rsid w:val="00F2393C"/>
    <w:rsid w:val="00F25AFB"/>
    <w:rsid w:val="00F54600"/>
    <w:rsid w:val="00F64367"/>
    <w:rsid w:val="00F714AA"/>
    <w:rsid w:val="00F73A5E"/>
    <w:rsid w:val="00F73ABA"/>
    <w:rsid w:val="00F85EB8"/>
    <w:rsid w:val="00F95DE6"/>
    <w:rsid w:val="00FB1443"/>
    <w:rsid w:val="00FB19AA"/>
    <w:rsid w:val="00FB27EC"/>
    <w:rsid w:val="00FE6BC3"/>
    <w:rsid w:val="0102E7A3"/>
    <w:rsid w:val="02D2212A"/>
    <w:rsid w:val="03E51650"/>
    <w:rsid w:val="04EA78C1"/>
    <w:rsid w:val="056036CC"/>
    <w:rsid w:val="0655FC39"/>
    <w:rsid w:val="06620AAE"/>
    <w:rsid w:val="07E47643"/>
    <w:rsid w:val="08166C69"/>
    <w:rsid w:val="08516C66"/>
    <w:rsid w:val="0999AB70"/>
    <w:rsid w:val="0AE73696"/>
    <w:rsid w:val="0B410FD3"/>
    <w:rsid w:val="0BA121AA"/>
    <w:rsid w:val="0BCE8DFC"/>
    <w:rsid w:val="0C039FB4"/>
    <w:rsid w:val="0E1ED758"/>
    <w:rsid w:val="0E7D02CD"/>
    <w:rsid w:val="0EF32A4A"/>
    <w:rsid w:val="1057CB0A"/>
    <w:rsid w:val="15E8CA73"/>
    <w:rsid w:val="16E03F83"/>
    <w:rsid w:val="178B95B4"/>
    <w:rsid w:val="17992321"/>
    <w:rsid w:val="17FAD67C"/>
    <w:rsid w:val="180D7572"/>
    <w:rsid w:val="19ABAE4B"/>
    <w:rsid w:val="1B0989DE"/>
    <w:rsid w:val="1B451634"/>
    <w:rsid w:val="1BB3B0A6"/>
    <w:rsid w:val="1BF06BEA"/>
    <w:rsid w:val="1FA72DCF"/>
    <w:rsid w:val="20A8902A"/>
    <w:rsid w:val="2174896A"/>
    <w:rsid w:val="22CF3B01"/>
    <w:rsid w:val="22FD8CC0"/>
    <w:rsid w:val="2372A85F"/>
    <w:rsid w:val="24EBF87A"/>
    <w:rsid w:val="2651C715"/>
    <w:rsid w:val="2683EBB0"/>
    <w:rsid w:val="2771A86E"/>
    <w:rsid w:val="27A2AC24"/>
    <w:rsid w:val="2818E7CC"/>
    <w:rsid w:val="293A214D"/>
    <w:rsid w:val="29454EFC"/>
    <w:rsid w:val="29485A67"/>
    <w:rsid w:val="2A35F195"/>
    <w:rsid w:val="2B089EA5"/>
    <w:rsid w:val="2B7DBA44"/>
    <w:rsid w:val="2B98BB21"/>
    <w:rsid w:val="2BF056EA"/>
    <w:rsid w:val="2C1A1C81"/>
    <w:rsid w:val="2CEA8214"/>
    <w:rsid w:val="2DD0AB54"/>
    <w:rsid w:val="2EE9DF09"/>
    <w:rsid w:val="31975F1C"/>
    <w:rsid w:val="31FE1BEA"/>
    <w:rsid w:val="34709B91"/>
    <w:rsid w:val="347C8F1C"/>
    <w:rsid w:val="37E721AD"/>
    <w:rsid w:val="3988C63A"/>
    <w:rsid w:val="3A30B826"/>
    <w:rsid w:val="3A4060CE"/>
    <w:rsid w:val="3AB659D6"/>
    <w:rsid w:val="3B26AFF5"/>
    <w:rsid w:val="3B897F4B"/>
    <w:rsid w:val="3C4DF4BA"/>
    <w:rsid w:val="3C867A5D"/>
    <w:rsid w:val="3CE659C5"/>
    <w:rsid w:val="3D6C6F50"/>
    <w:rsid w:val="3F839920"/>
    <w:rsid w:val="3F83F587"/>
    <w:rsid w:val="40156A3A"/>
    <w:rsid w:val="4022C510"/>
    <w:rsid w:val="4195F179"/>
    <w:rsid w:val="4270D095"/>
    <w:rsid w:val="43C889D9"/>
    <w:rsid w:val="452348D6"/>
    <w:rsid w:val="45C455A0"/>
    <w:rsid w:val="462861D2"/>
    <w:rsid w:val="47002A9B"/>
    <w:rsid w:val="47C79728"/>
    <w:rsid w:val="480532FD"/>
    <w:rsid w:val="481F35D5"/>
    <w:rsid w:val="489BFAFC"/>
    <w:rsid w:val="48DE976F"/>
    <w:rsid w:val="49BECBD6"/>
    <w:rsid w:val="4A37CB5D"/>
    <w:rsid w:val="4D0BF9FA"/>
    <w:rsid w:val="4E954AE7"/>
    <w:rsid w:val="4ED65206"/>
    <w:rsid w:val="4EDAEF97"/>
    <w:rsid w:val="4FC42AB6"/>
    <w:rsid w:val="50FD6181"/>
    <w:rsid w:val="51D12234"/>
    <w:rsid w:val="52C022D5"/>
    <w:rsid w:val="532E9D26"/>
    <w:rsid w:val="56336C3A"/>
    <w:rsid w:val="5662ABEC"/>
    <w:rsid w:val="5816453B"/>
    <w:rsid w:val="5854DE8D"/>
    <w:rsid w:val="5A7CB76D"/>
    <w:rsid w:val="5C67051B"/>
    <w:rsid w:val="5D8C0F52"/>
    <w:rsid w:val="5EDEBB4F"/>
    <w:rsid w:val="5F6532E1"/>
    <w:rsid w:val="61464B7F"/>
    <w:rsid w:val="61A7F20D"/>
    <w:rsid w:val="61D39031"/>
    <w:rsid w:val="62165C11"/>
    <w:rsid w:val="636F6092"/>
    <w:rsid w:val="63B22C72"/>
    <w:rsid w:val="6438A404"/>
    <w:rsid w:val="6480B33E"/>
    <w:rsid w:val="649514D2"/>
    <w:rsid w:val="65BB9E16"/>
    <w:rsid w:val="66855C4D"/>
    <w:rsid w:val="66D5EF39"/>
    <w:rsid w:val="68845258"/>
    <w:rsid w:val="689D7AB5"/>
    <w:rsid w:val="6A01D085"/>
    <w:rsid w:val="6AAB05E2"/>
    <w:rsid w:val="6AB679B5"/>
    <w:rsid w:val="6D49B808"/>
    <w:rsid w:val="6E115D20"/>
    <w:rsid w:val="6EB80786"/>
    <w:rsid w:val="70279F82"/>
    <w:rsid w:val="704F95EF"/>
    <w:rsid w:val="708F643D"/>
    <w:rsid w:val="7170A675"/>
    <w:rsid w:val="7171CB87"/>
    <w:rsid w:val="72869A95"/>
    <w:rsid w:val="72B40FD9"/>
    <w:rsid w:val="75440303"/>
    <w:rsid w:val="7819890A"/>
    <w:rsid w:val="7870BD07"/>
    <w:rsid w:val="78DE3E21"/>
    <w:rsid w:val="79C06ABB"/>
    <w:rsid w:val="7AF47624"/>
    <w:rsid w:val="7D44CD25"/>
    <w:rsid w:val="7DCB46E0"/>
    <w:rsid w:val="7EC7A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378BD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locked="1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3016"/>
    <w:pPr>
      <w:suppressAutoHyphens/>
    </w:pPr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rsid w:val="00856399"/>
    <w:pPr>
      <w:keepNext/>
      <w:numPr>
        <w:ilvl w:val="1"/>
        <w:numId w:val="2"/>
      </w:numPr>
      <w:spacing w:after="120" w:line="276" w:lineRule="auto"/>
      <w:ind w:left="578" w:hanging="578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outlineLvl w:val="2"/>
    </w:pPr>
    <w:rPr>
      <w:rFonts w:ascii="Arial" w:hAnsi="Arial" w:cs="Arial"/>
      <w:b/>
      <w:bCs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color w:val="333333"/>
      <w:sz w:val="20"/>
      <w:szCs w:val="13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333333"/>
      <w:sz w:val="20"/>
      <w:szCs w:val="13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Strong">
    <w:name w:val="Strong"/>
    <w:qFormat/>
    <w:rsid w:val="007D1460"/>
    <w:rPr>
      <w:rFonts w:asciiTheme="minorHAnsi" w:hAnsiTheme="minorHAnsi"/>
      <w:b/>
      <w:bCs/>
      <w:sz w:val="22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pPr>
      <w:jc w:val="center"/>
    </w:pPr>
    <w:rPr>
      <w:rFonts w:ascii="Arial" w:hAnsi="Arial" w:cs="Arial"/>
      <w:b/>
      <w:bCs/>
      <w:color w:val="FF0000"/>
      <w:sz w:val="36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pPr>
      <w:spacing w:before="280" w:after="280"/>
    </w:pPr>
    <w:rPr>
      <w:rFonts w:ascii="Arial Unicode MS" w:eastAsia="Arial Unicode MS" w:hAnsi="Arial Unicode MS" w:cs="Arial Unicode MS"/>
      <w:color w:val="000000"/>
    </w:rPr>
  </w:style>
  <w:style w:type="paragraph" w:styleId="HTMLAddress">
    <w:name w:val="HTML Address"/>
    <w:basedOn w:val="Normal"/>
    <w:rPr>
      <w:rFonts w:ascii="Arial Unicode MS" w:eastAsia="Arial Unicode MS" w:hAnsi="Arial Unicode MS" w:cs="Arial Unicode MS"/>
      <w:i/>
      <w:iCs/>
      <w:color w:val="000000"/>
    </w:rPr>
  </w:style>
  <w:style w:type="paragraph" w:styleId="BodyText2">
    <w:name w:val="Body Text 2"/>
    <w:basedOn w:val="Normal"/>
    <w:pPr>
      <w:jc w:val="both"/>
    </w:pPr>
    <w:rPr>
      <w:color w:val="000000"/>
      <w:szCs w:val="2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pple-converted-space">
    <w:name w:val="apple-converted-space"/>
    <w:basedOn w:val="DefaultParagraphFont"/>
    <w:rsid w:val="00A80345"/>
  </w:style>
  <w:style w:type="paragraph" w:styleId="PlainText">
    <w:name w:val="Plain Text"/>
    <w:basedOn w:val="Normal"/>
    <w:link w:val="PlainTextChar"/>
    <w:uiPriority w:val="99"/>
    <w:unhideWhenUsed/>
    <w:rsid w:val="00A16121"/>
    <w:pPr>
      <w:suppressAutoHyphens w:val="0"/>
    </w:pPr>
    <w:rPr>
      <w:rFonts w:ascii="Calibri" w:eastAsia="Calibri" w:hAnsi="Calibri" w:cs="Consolas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A16121"/>
    <w:rPr>
      <w:rFonts w:ascii="Calibri" w:eastAsia="Calibri" w:hAnsi="Calibri" w:cs="Consolas"/>
      <w:sz w:val="22"/>
      <w:szCs w:val="21"/>
      <w:lang w:eastAsia="en-US"/>
    </w:rPr>
  </w:style>
  <w:style w:type="table" w:styleId="TableGrid">
    <w:name w:val="Table Grid"/>
    <w:basedOn w:val="TableNormal"/>
    <w:rsid w:val="00D15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2F06"/>
    <w:rPr>
      <w:color w:val="808080"/>
    </w:rPr>
  </w:style>
  <w:style w:type="character" w:customStyle="1" w:styleId="Style1">
    <w:name w:val="Style1"/>
    <w:basedOn w:val="DefaultParagraphFont"/>
    <w:uiPriority w:val="1"/>
    <w:rsid w:val="00B24A66"/>
    <w:rPr>
      <w:rFonts w:asciiTheme="minorHAnsi" w:hAnsiTheme="minorHAnsi"/>
      <w:sz w:val="22"/>
    </w:rPr>
  </w:style>
  <w:style w:type="character" w:customStyle="1" w:styleId="MainAuthor">
    <w:name w:val="Main Author"/>
    <w:basedOn w:val="DefaultParagraphFont"/>
    <w:uiPriority w:val="1"/>
    <w:rsid w:val="00CE56B4"/>
    <w:rPr>
      <w:rFonts w:asciiTheme="minorHAnsi" w:hAnsiTheme="minorHAnsi"/>
      <w:sz w:val="22"/>
      <w:u w:val="single"/>
    </w:rPr>
  </w:style>
  <w:style w:type="character" w:customStyle="1" w:styleId="Style2">
    <w:name w:val="Style2"/>
    <w:basedOn w:val="MainAuthor"/>
    <w:uiPriority w:val="1"/>
    <w:rsid w:val="00CE56B4"/>
    <w:rPr>
      <w:rFonts w:asciiTheme="minorHAnsi" w:hAnsiTheme="minorHAnsi"/>
      <w:sz w:val="22"/>
      <w:u w:val="none"/>
    </w:rPr>
  </w:style>
  <w:style w:type="character" w:customStyle="1" w:styleId="Style3">
    <w:name w:val="Style3"/>
    <w:basedOn w:val="DefaultParagraphFont"/>
    <w:uiPriority w:val="1"/>
    <w:rsid w:val="00CE56B4"/>
    <w:rPr>
      <w:rFonts w:asciiTheme="minorHAnsi" w:hAnsiTheme="minorHAnsi"/>
      <w:sz w:val="22"/>
    </w:rPr>
  </w:style>
  <w:style w:type="character" w:customStyle="1" w:styleId="Style4">
    <w:name w:val="Style4"/>
    <w:basedOn w:val="DefaultParagraphFont"/>
    <w:uiPriority w:val="1"/>
    <w:rsid w:val="00CE56B4"/>
    <w:rPr>
      <w:rFonts w:asciiTheme="minorHAnsi" w:hAnsiTheme="minorHAnsi"/>
      <w:b/>
      <w:sz w:val="28"/>
    </w:rPr>
  </w:style>
  <w:style w:type="character" w:customStyle="1" w:styleId="Style5">
    <w:name w:val="Style5"/>
    <w:basedOn w:val="MainAuthor"/>
    <w:uiPriority w:val="1"/>
    <w:rsid w:val="00D25BEC"/>
    <w:rPr>
      <w:rFonts w:asciiTheme="minorHAnsi" w:hAnsiTheme="minorHAnsi"/>
      <w:sz w:val="22"/>
      <w:u w:val="single"/>
    </w:rPr>
  </w:style>
  <w:style w:type="character" w:customStyle="1" w:styleId="Style6">
    <w:name w:val="Style6"/>
    <w:basedOn w:val="Style4"/>
    <w:uiPriority w:val="1"/>
    <w:rsid w:val="00D25BEC"/>
    <w:rPr>
      <w:rFonts w:asciiTheme="minorHAnsi" w:hAnsiTheme="minorHAnsi"/>
      <w:b/>
      <w:sz w:val="24"/>
    </w:rPr>
  </w:style>
  <w:style w:type="paragraph" w:customStyle="1" w:styleId="Abstractbody">
    <w:name w:val="Abstract body"/>
    <w:basedOn w:val="Normal"/>
    <w:link w:val="AbstractbodyChar"/>
    <w:qFormat/>
    <w:rsid w:val="00DE2059"/>
    <w:pPr>
      <w:spacing w:after="120" w:line="276" w:lineRule="auto"/>
      <w:jc w:val="both"/>
    </w:pPr>
    <w:rPr>
      <w:rFonts w:cstheme="minorHAnsi"/>
    </w:rPr>
  </w:style>
  <w:style w:type="paragraph" w:customStyle="1" w:styleId="Superscript">
    <w:name w:val="Superscript"/>
    <w:basedOn w:val="Normal"/>
    <w:link w:val="SuperscriptChar"/>
    <w:qFormat/>
    <w:rsid w:val="00933016"/>
    <w:pPr>
      <w:spacing w:after="120" w:line="276" w:lineRule="auto"/>
    </w:pPr>
    <w:rPr>
      <w:vertAlign w:val="superscript"/>
    </w:rPr>
  </w:style>
  <w:style w:type="character" w:customStyle="1" w:styleId="AbstractbodyChar">
    <w:name w:val="Abstract body Char"/>
    <w:basedOn w:val="DefaultParagraphFont"/>
    <w:link w:val="Abstractbody"/>
    <w:rsid w:val="00DE2059"/>
    <w:rPr>
      <w:rFonts w:asciiTheme="minorHAnsi" w:hAnsiTheme="minorHAnsi" w:cstheme="minorHAnsi"/>
      <w:sz w:val="22"/>
      <w:szCs w:val="24"/>
    </w:rPr>
  </w:style>
  <w:style w:type="paragraph" w:customStyle="1" w:styleId="Subscript">
    <w:name w:val="Subscript"/>
    <w:basedOn w:val="Normal"/>
    <w:link w:val="SubscriptChar"/>
    <w:qFormat/>
    <w:rsid w:val="00933016"/>
    <w:pPr>
      <w:spacing w:after="120" w:line="276" w:lineRule="auto"/>
    </w:pPr>
    <w:rPr>
      <w:vertAlign w:val="subscript"/>
    </w:rPr>
  </w:style>
  <w:style w:type="character" w:customStyle="1" w:styleId="SuperscriptChar">
    <w:name w:val="Superscript Char"/>
    <w:basedOn w:val="DefaultParagraphFont"/>
    <w:link w:val="Superscript"/>
    <w:rsid w:val="00933016"/>
    <w:rPr>
      <w:rFonts w:asciiTheme="minorHAnsi" w:hAnsiTheme="minorHAnsi"/>
      <w:sz w:val="22"/>
      <w:szCs w:val="24"/>
      <w:vertAlign w:val="superscript"/>
    </w:rPr>
  </w:style>
  <w:style w:type="paragraph" w:customStyle="1" w:styleId="AbstractTitle">
    <w:name w:val="Abstract Title"/>
    <w:basedOn w:val="Normal"/>
    <w:link w:val="AbstractTitleChar"/>
    <w:rsid w:val="00ED2073"/>
    <w:pPr>
      <w:spacing w:after="120" w:line="276" w:lineRule="auto"/>
      <w:ind w:left="2880" w:hanging="2880"/>
      <w:jc w:val="center"/>
    </w:pPr>
    <w:rPr>
      <w:rFonts w:eastAsia="Arial" w:cstheme="minorHAnsi"/>
      <w:b/>
      <w:sz w:val="28"/>
    </w:rPr>
  </w:style>
  <w:style w:type="character" w:customStyle="1" w:styleId="SubscriptChar">
    <w:name w:val="Subscript Char"/>
    <w:basedOn w:val="DefaultParagraphFont"/>
    <w:link w:val="Subscript"/>
    <w:rsid w:val="00933016"/>
    <w:rPr>
      <w:rFonts w:asciiTheme="minorHAnsi" w:hAnsiTheme="minorHAnsi"/>
      <w:sz w:val="22"/>
      <w:szCs w:val="24"/>
      <w:vertAlign w:val="subscript"/>
    </w:rPr>
  </w:style>
  <w:style w:type="paragraph" w:customStyle="1" w:styleId="Affiliation">
    <w:name w:val="Affiliation"/>
    <w:basedOn w:val="Normal"/>
    <w:link w:val="AffiliationChar"/>
    <w:qFormat/>
    <w:rsid w:val="00EC1A84"/>
    <w:pPr>
      <w:spacing w:line="276" w:lineRule="auto"/>
      <w:jc w:val="center"/>
    </w:pPr>
    <w:rPr>
      <w:rFonts w:cstheme="minorHAnsi"/>
      <w:bCs/>
      <w:i/>
    </w:rPr>
  </w:style>
  <w:style w:type="character" w:customStyle="1" w:styleId="AbstractTitleChar">
    <w:name w:val="Abstract Title Char"/>
    <w:basedOn w:val="DefaultParagraphFont"/>
    <w:link w:val="AbstractTitle"/>
    <w:rsid w:val="00ED2073"/>
    <w:rPr>
      <w:rFonts w:asciiTheme="minorHAnsi" w:eastAsia="Arial" w:hAnsiTheme="minorHAnsi" w:cstheme="minorHAnsi"/>
      <w:b/>
      <w:sz w:val="28"/>
      <w:szCs w:val="24"/>
    </w:rPr>
  </w:style>
  <w:style w:type="paragraph" w:styleId="Header">
    <w:name w:val="header"/>
    <w:basedOn w:val="Normal"/>
    <w:link w:val="HeaderChar"/>
    <w:rsid w:val="00FE6BC3"/>
    <w:pPr>
      <w:tabs>
        <w:tab w:val="center" w:pos="4513"/>
        <w:tab w:val="right" w:pos="9026"/>
      </w:tabs>
    </w:pPr>
  </w:style>
  <w:style w:type="character" w:customStyle="1" w:styleId="AffiliationChar">
    <w:name w:val="Affiliation Char"/>
    <w:basedOn w:val="DefaultParagraphFont"/>
    <w:link w:val="Affiliation"/>
    <w:rsid w:val="00EC1A84"/>
    <w:rPr>
      <w:rFonts w:asciiTheme="minorHAnsi" w:hAnsiTheme="minorHAnsi" w:cstheme="minorHAnsi"/>
      <w:bCs/>
      <w:i/>
      <w:sz w:val="22"/>
      <w:szCs w:val="24"/>
    </w:rPr>
  </w:style>
  <w:style w:type="character" w:customStyle="1" w:styleId="HeaderChar">
    <w:name w:val="Header Char"/>
    <w:basedOn w:val="DefaultParagraphFont"/>
    <w:link w:val="Header"/>
    <w:rsid w:val="00FE6BC3"/>
    <w:rPr>
      <w:rFonts w:asciiTheme="minorHAnsi" w:hAnsiTheme="minorHAnsi"/>
      <w:sz w:val="22"/>
      <w:szCs w:val="24"/>
    </w:rPr>
  </w:style>
  <w:style w:type="paragraph" w:styleId="Footer">
    <w:name w:val="footer"/>
    <w:basedOn w:val="Normal"/>
    <w:link w:val="FooterChar"/>
    <w:rsid w:val="00FE6B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E6BC3"/>
    <w:rPr>
      <w:rFonts w:asciiTheme="minorHAnsi" w:hAnsiTheme="minorHAnsi"/>
      <w:sz w:val="22"/>
      <w:szCs w:val="24"/>
    </w:rPr>
  </w:style>
  <w:style w:type="paragraph" w:customStyle="1" w:styleId="PresentingAuthor">
    <w:name w:val="Presenting Author"/>
    <w:basedOn w:val="Abstractbody"/>
    <w:link w:val="PresentingAuthorChar"/>
    <w:qFormat/>
    <w:rsid w:val="00DE2059"/>
    <w:pPr>
      <w:jc w:val="center"/>
    </w:pPr>
    <w:rPr>
      <w:u w:val="single"/>
    </w:rPr>
  </w:style>
  <w:style w:type="paragraph" w:customStyle="1" w:styleId="Co-Author">
    <w:name w:val="Co-Author"/>
    <w:basedOn w:val="Abstractbody"/>
    <w:link w:val="Co-AuthorChar"/>
    <w:qFormat/>
    <w:rsid w:val="00DE2059"/>
    <w:pPr>
      <w:jc w:val="center"/>
    </w:pPr>
  </w:style>
  <w:style w:type="character" w:customStyle="1" w:styleId="PresentingAuthorChar">
    <w:name w:val="Presenting Author Char"/>
    <w:basedOn w:val="AbstractbodyChar"/>
    <w:link w:val="PresentingAuthor"/>
    <w:rsid w:val="00DE2059"/>
    <w:rPr>
      <w:rFonts w:asciiTheme="minorHAnsi" w:hAnsiTheme="minorHAnsi" w:cstheme="minorHAnsi"/>
      <w:sz w:val="22"/>
      <w:szCs w:val="24"/>
      <w:u w:val="single"/>
    </w:rPr>
  </w:style>
  <w:style w:type="paragraph" w:customStyle="1" w:styleId="Greekletters">
    <w:name w:val="Greek letters"/>
    <w:link w:val="GreeklettersChar"/>
    <w:rsid w:val="00DE2059"/>
    <w:rPr>
      <w:rFonts w:ascii="Symbol" w:hAnsi="Symbol" w:cstheme="minorHAnsi"/>
      <w:sz w:val="22"/>
      <w:szCs w:val="24"/>
    </w:rPr>
  </w:style>
  <w:style w:type="character" w:customStyle="1" w:styleId="Co-AuthorChar">
    <w:name w:val="Co-Author Char"/>
    <w:basedOn w:val="AbstractbodyChar"/>
    <w:link w:val="Co-Author"/>
    <w:rsid w:val="00DE2059"/>
    <w:rPr>
      <w:rFonts w:asciiTheme="minorHAnsi" w:hAnsiTheme="minorHAnsi" w:cstheme="minorHAnsi"/>
      <w:sz w:val="22"/>
      <w:szCs w:val="24"/>
    </w:rPr>
  </w:style>
  <w:style w:type="character" w:customStyle="1" w:styleId="GreeklettersChar">
    <w:name w:val="Greek letters Char"/>
    <w:basedOn w:val="DefaultParagraphFont"/>
    <w:link w:val="Greekletters"/>
    <w:rsid w:val="00DE2059"/>
    <w:rPr>
      <w:rFonts w:ascii="Symbol" w:hAnsi="Symbol" w:cstheme="minorHAnsi"/>
      <w:sz w:val="22"/>
      <w:szCs w:val="24"/>
    </w:rPr>
  </w:style>
  <w:style w:type="paragraph" w:styleId="Title">
    <w:name w:val="Title"/>
    <w:basedOn w:val="Normal"/>
    <w:next w:val="Normal"/>
    <w:link w:val="TitleChar"/>
    <w:qFormat/>
    <w:rsid w:val="00EC1A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GreekLetters0">
    <w:name w:val="Greek Letters"/>
    <w:basedOn w:val="Greekletters"/>
    <w:link w:val="GreekLettersChar0"/>
    <w:qFormat/>
    <w:rsid w:val="00EC1A84"/>
  </w:style>
  <w:style w:type="character" w:customStyle="1" w:styleId="TitleChar">
    <w:name w:val="Title Char"/>
    <w:basedOn w:val="DefaultParagraphFont"/>
    <w:link w:val="Title"/>
    <w:rsid w:val="00EC1A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GreekLettersChar0">
    <w:name w:val="Greek Letters Char"/>
    <w:basedOn w:val="GreeklettersChar"/>
    <w:link w:val="GreekLetters0"/>
    <w:rsid w:val="00EC1A84"/>
    <w:rPr>
      <w:rFonts w:ascii="Symbol" w:hAnsi="Symbol" w:cstheme="minorHAnsi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EC1A84"/>
    <w:rPr>
      <w:rFonts w:ascii="Arial" w:hAnsi="Arial" w:cs="Arial"/>
      <w:b/>
      <w:bCs/>
      <w:color w:val="FF0000"/>
      <w:sz w:val="36"/>
      <w:szCs w:val="24"/>
    </w:rPr>
  </w:style>
  <w:style w:type="paragraph" w:styleId="Revision">
    <w:name w:val="Revision"/>
    <w:hidden/>
    <w:uiPriority w:val="99"/>
    <w:semiHidden/>
    <w:rsid w:val="002A6590"/>
    <w:rPr>
      <w:rFonts w:asciiTheme="minorHAnsi" w:hAnsiTheme="minorHAns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8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09672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0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7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.wallace@uea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tthew.wallace@uea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mrdg.org.uk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C4F16E6EBA4F6A970E44078EDF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1644A-7FE0-414C-97B2-1C73DDCA96AD}"/>
      </w:docPartPr>
      <w:docPartBody>
        <w:p w:rsidR="00000000" w:rsidRDefault="0065126A" w:rsidP="0065126A">
          <w:pPr>
            <w:pStyle w:val="CBC4F16E6EBA4F6A970E44078EDF9E63"/>
          </w:pPr>
          <w:r>
            <w:rPr>
              <w:rStyle w:val="PlaceholderText"/>
              <w:rFonts w:cstheme="minorHAnsi"/>
            </w:rPr>
            <w:t>First name and Surname</w:t>
          </w:r>
        </w:p>
      </w:docPartBody>
    </w:docPart>
    <w:docPart>
      <w:docPartPr>
        <w:name w:val="FA447D9514CD43FEA609B79283EE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DB3B1-93EF-4584-8430-CF03853E8DC7}"/>
      </w:docPartPr>
      <w:docPartBody>
        <w:p w:rsidR="00000000" w:rsidRDefault="0065126A" w:rsidP="0065126A">
          <w:pPr>
            <w:pStyle w:val="FA447D9514CD43FEA609B79283EE6F7B"/>
          </w:pPr>
          <w:r w:rsidRPr="00B24A66">
            <w:rPr>
              <w:rStyle w:val="PlaceholderText"/>
              <w:rFonts w:cs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Zen Hei Sharp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6A"/>
    <w:rsid w:val="0065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126A"/>
    <w:rPr>
      <w:color w:val="808080"/>
    </w:rPr>
  </w:style>
  <w:style w:type="paragraph" w:customStyle="1" w:styleId="424B3F10188E4C169A8AD77B4D79B8C1">
    <w:name w:val="424B3F10188E4C169A8AD77B4D79B8C1"/>
    <w:rsid w:val="0065126A"/>
  </w:style>
  <w:style w:type="paragraph" w:customStyle="1" w:styleId="09271CADB4064039BF06079A72E2187F">
    <w:name w:val="09271CADB4064039BF06079A72E2187F"/>
    <w:rsid w:val="0065126A"/>
  </w:style>
  <w:style w:type="paragraph" w:customStyle="1" w:styleId="331D246422DC4BC2A6164E78126F1670">
    <w:name w:val="331D246422DC4BC2A6164E78126F1670"/>
    <w:rsid w:val="0065126A"/>
  </w:style>
  <w:style w:type="paragraph" w:customStyle="1" w:styleId="2995CCE5C6BE4DBCA9819D247F271896">
    <w:name w:val="2995CCE5C6BE4DBCA9819D247F271896"/>
    <w:rsid w:val="0065126A"/>
  </w:style>
  <w:style w:type="paragraph" w:customStyle="1" w:styleId="F9D1E15B746A4AECA5BD81B544D0927B">
    <w:name w:val="F9D1E15B746A4AECA5BD81B544D0927B"/>
    <w:rsid w:val="0065126A"/>
  </w:style>
  <w:style w:type="paragraph" w:customStyle="1" w:styleId="9F71494EF9FA46F49E0E14F51630F3B4">
    <w:name w:val="9F71494EF9FA46F49E0E14F51630F3B4"/>
    <w:rsid w:val="0065126A"/>
  </w:style>
  <w:style w:type="paragraph" w:customStyle="1" w:styleId="8B4E377D349F4452B9C46646C832837C">
    <w:name w:val="8B4E377D349F4452B9C46646C832837C"/>
    <w:rsid w:val="0065126A"/>
  </w:style>
  <w:style w:type="paragraph" w:customStyle="1" w:styleId="CBC4F16E6EBA4F6A970E44078EDF9E63">
    <w:name w:val="CBC4F16E6EBA4F6A970E44078EDF9E63"/>
    <w:rsid w:val="0065126A"/>
  </w:style>
  <w:style w:type="paragraph" w:customStyle="1" w:styleId="755CE9EA37A14473A35794282F5A5917">
    <w:name w:val="755CE9EA37A14473A35794282F5A5917"/>
    <w:rsid w:val="0065126A"/>
  </w:style>
  <w:style w:type="paragraph" w:customStyle="1" w:styleId="7458FE595C0C41E48034A892482989A6">
    <w:name w:val="7458FE595C0C41E48034A892482989A6"/>
    <w:rsid w:val="0065126A"/>
  </w:style>
  <w:style w:type="paragraph" w:customStyle="1" w:styleId="EF807127D08F4D8DAEF58385001C17CD">
    <w:name w:val="EF807127D08F4D8DAEF58385001C17CD"/>
    <w:rsid w:val="0065126A"/>
  </w:style>
  <w:style w:type="paragraph" w:customStyle="1" w:styleId="EB6A023D6274464FB8AF5E45430C30BA">
    <w:name w:val="EB6A023D6274464FB8AF5E45430C30BA"/>
    <w:rsid w:val="0065126A"/>
  </w:style>
  <w:style w:type="paragraph" w:customStyle="1" w:styleId="D711E2F65EE042E0868D00FC9A6BAF94">
    <w:name w:val="D711E2F65EE042E0868D00FC9A6BAF94"/>
    <w:rsid w:val="0065126A"/>
  </w:style>
  <w:style w:type="paragraph" w:customStyle="1" w:styleId="FA447D9514CD43FEA609B79283EE6F7B">
    <w:name w:val="FA447D9514CD43FEA609B79283EE6F7B"/>
    <w:rsid w:val="006512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1299</Characters>
  <Application>Microsoft Office Word</Application>
  <DocSecurity>0</DocSecurity>
  <Lines>10</Lines>
  <Paragraphs>3</Paragraphs>
  <ScaleCrop>false</ScaleCrop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2008-03-20T12:28:00Z</cp:lastPrinted>
  <dcterms:created xsi:type="dcterms:W3CDTF">2023-05-18T11:01:00Z</dcterms:created>
  <dcterms:modified xsi:type="dcterms:W3CDTF">2023-05-18T11:01:00Z</dcterms:modified>
</cp:coreProperties>
</file>